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7086" w14:textId="77777777" w:rsidR="00833314" w:rsidRPr="00833314" w:rsidRDefault="00833314" w:rsidP="00833314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center"/>
        <w:rPr>
          <w:b/>
          <w:lang w:val="sr-Cyrl-RS"/>
        </w:rPr>
      </w:pPr>
      <w:r w:rsidRPr="00833314">
        <w:rPr>
          <w:b/>
          <w:lang w:val="sr-Cyrl-RS"/>
        </w:rPr>
        <w:t xml:space="preserve">PRIJAVNI FORMULAR </w:t>
      </w:r>
    </w:p>
    <w:p w14:paraId="45D7F5C0" w14:textId="2FE5BF44" w:rsidR="00C20951" w:rsidRDefault="00833314" w:rsidP="00833314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center"/>
        <w:rPr>
          <w:b/>
          <w:lang w:val="sr-Cyrl-RS"/>
        </w:rPr>
      </w:pPr>
      <w:r w:rsidRPr="00833314">
        <w:rPr>
          <w:b/>
          <w:lang w:val="sr-Cyrl-RS"/>
        </w:rPr>
        <w:t>za podnošenje kandidature za članstvo u Odboru za praćenje Interreg VI-A IPA Programa prekogranične saradnje Mađarska-Srbija 2021-2027. godine</w:t>
      </w:r>
    </w:p>
    <w:p w14:paraId="5E4BE66B" w14:textId="77777777" w:rsidR="004D14FC" w:rsidRPr="003F201A" w:rsidRDefault="004D14FC" w:rsidP="00833314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386"/>
      </w:tblGrid>
      <w:tr w:rsidR="004742EF" w:rsidRPr="00C54855" w14:paraId="43956321" w14:textId="77777777" w:rsidTr="00D61CE8">
        <w:trPr>
          <w:trHeight w:val="561"/>
        </w:trPr>
        <w:tc>
          <w:tcPr>
            <w:tcW w:w="3676" w:type="dxa"/>
          </w:tcPr>
          <w:p w14:paraId="08FB93C8" w14:textId="3521686F" w:rsidR="004742EF" w:rsidRPr="00C54855" w:rsidRDefault="00833314" w:rsidP="002A0E6E">
            <w:pPr>
              <w:jc w:val="both"/>
              <w:rPr>
                <w:lang w:val="sr-Cyrl-RS"/>
              </w:rPr>
            </w:pPr>
            <w:r w:rsidRPr="00833314">
              <w:t>Naziv organizacije civilnog društva</w:t>
            </w:r>
          </w:p>
        </w:tc>
        <w:tc>
          <w:tcPr>
            <w:tcW w:w="5386" w:type="dxa"/>
          </w:tcPr>
          <w:p w14:paraId="366108A5" w14:textId="77777777" w:rsidR="004742EF" w:rsidRPr="00C54855" w:rsidRDefault="004742EF" w:rsidP="004C5825"/>
        </w:tc>
      </w:tr>
      <w:tr w:rsidR="003F201A" w:rsidRPr="00C54855" w14:paraId="1991D3CD" w14:textId="77777777" w:rsidTr="00D61CE8">
        <w:trPr>
          <w:trHeight w:val="459"/>
        </w:trPr>
        <w:tc>
          <w:tcPr>
            <w:tcW w:w="3676" w:type="dxa"/>
          </w:tcPr>
          <w:p w14:paraId="5508C3E0" w14:textId="6E62918D" w:rsidR="003F201A" w:rsidRPr="00833314" w:rsidRDefault="00833314" w:rsidP="002A0E6E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Telefon</w:t>
            </w:r>
          </w:p>
        </w:tc>
        <w:tc>
          <w:tcPr>
            <w:tcW w:w="5386" w:type="dxa"/>
          </w:tcPr>
          <w:p w14:paraId="4C4F4EE0" w14:textId="77777777" w:rsidR="003F201A" w:rsidRPr="00C54855" w:rsidRDefault="003F201A" w:rsidP="004C5825"/>
        </w:tc>
      </w:tr>
      <w:tr w:rsidR="003F201A" w:rsidRPr="00C54855" w14:paraId="3B3BABF6" w14:textId="77777777" w:rsidTr="00D61CE8">
        <w:trPr>
          <w:trHeight w:val="409"/>
        </w:trPr>
        <w:tc>
          <w:tcPr>
            <w:tcW w:w="3676" w:type="dxa"/>
          </w:tcPr>
          <w:p w14:paraId="0A770C95" w14:textId="26C5DE2D" w:rsidR="003F201A" w:rsidRPr="00833314" w:rsidRDefault="00833314" w:rsidP="002A0E6E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Elektronska adresa</w:t>
            </w:r>
          </w:p>
        </w:tc>
        <w:tc>
          <w:tcPr>
            <w:tcW w:w="5386" w:type="dxa"/>
          </w:tcPr>
          <w:p w14:paraId="142A70F2" w14:textId="77777777" w:rsidR="003F201A" w:rsidRPr="00C54855" w:rsidRDefault="003F201A" w:rsidP="004C5825"/>
        </w:tc>
      </w:tr>
      <w:tr w:rsidR="003F201A" w:rsidRPr="00C54855" w14:paraId="09B8BD13" w14:textId="77777777" w:rsidTr="00D61CE8">
        <w:trPr>
          <w:trHeight w:val="409"/>
        </w:trPr>
        <w:tc>
          <w:tcPr>
            <w:tcW w:w="3676" w:type="dxa"/>
          </w:tcPr>
          <w:p w14:paraId="7B40D11C" w14:textId="6BDDFF52" w:rsidR="003F201A" w:rsidRPr="00C54855" w:rsidRDefault="00833314" w:rsidP="002A0E6E">
            <w:pPr>
              <w:jc w:val="both"/>
              <w:rPr>
                <w:lang w:val="sr-Cyrl-RS"/>
              </w:rPr>
            </w:pPr>
            <w:r w:rsidRPr="00833314">
              <w:rPr>
                <w:lang w:val="sr-Cyrl-RS"/>
              </w:rPr>
              <w:t>Matični broj organizacije i datum upisa u odgovarajući registar (npr. registar udruženja, registar zadužbina i fondacija itd.)</w:t>
            </w:r>
          </w:p>
        </w:tc>
        <w:tc>
          <w:tcPr>
            <w:tcW w:w="5386" w:type="dxa"/>
          </w:tcPr>
          <w:p w14:paraId="00A309B9" w14:textId="77777777" w:rsidR="003F201A" w:rsidRPr="00C54855" w:rsidRDefault="003F201A" w:rsidP="004C5825"/>
        </w:tc>
      </w:tr>
      <w:tr w:rsidR="00AD1A00" w:rsidRPr="00C54855" w14:paraId="6FDF46FC" w14:textId="77777777" w:rsidTr="00D61CE8">
        <w:trPr>
          <w:trHeight w:val="409"/>
        </w:trPr>
        <w:tc>
          <w:tcPr>
            <w:tcW w:w="3676" w:type="dxa"/>
          </w:tcPr>
          <w:p w14:paraId="0F3A4498" w14:textId="00853A50" w:rsidR="00AD1A00" w:rsidRPr="00833314" w:rsidRDefault="00833314" w:rsidP="002A0E6E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Sedište organizacije</w:t>
            </w:r>
          </w:p>
        </w:tc>
        <w:tc>
          <w:tcPr>
            <w:tcW w:w="5386" w:type="dxa"/>
          </w:tcPr>
          <w:p w14:paraId="49662D29" w14:textId="77777777" w:rsidR="00AD1A00" w:rsidRPr="00C54855" w:rsidRDefault="00AD1A00" w:rsidP="004C5825"/>
        </w:tc>
      </w:tr>
      <w:tr w:rsidR="004742EF" w:rsidRPr="00C54855" w14:paraId="18BE68C8" w14:textId="77777777" w:rsidTr="00D61CE8">
        <w:trPr>
          <w:trHeight w:val="70"/>
        </w:trPr>
        <w:tc>
          <w:tcPr>
            <w:tcW w:w="3676" w:type="dxa"/>
          </w:tcPr>
          <w:p w14:paraId="6ABF58FB" w14:textId="2FD6F303" w:rsidR="004742EF" w:rsidRPr="00680F5E" w:rsidRDefault="00833314" w:rsidP="002A0E6E">
            <w:pPr>
              <w:jc w:val="both"/>
            </w:pPr>
            <w:r w:rsidRPr="00833314">
              <w:rPr>
                <w:lang w:val="sr-Cyrl-RS"/>
              </w:rPr>
              <w:t>Oblast delovanja (označite  jednu ili više oblasti u kojima deluje vaša organizacija)</w:t>
            </w:r>
          </w:p>
        </w:tc>
        <w:tc>
          <w:tcPr>
            <w:tcW w:w="5386" w:type="dxa"/>
          </w:tcPr>
          <w:p w14:paraId="49C59802" w14:textId="77777777" w:rsidR="0096558D" w:rsidRDefault="0096558D" w:rsidP="004C5825">
            <w:pPr>
              <w:ind w:left="162"/>
              <w:rPr>
                <w:lang w:val="sr-Cyrl-RS"/>
              </w:rPr>
            </w:pPr>
          </w:p>
          <w:p w14:paraId="3C65641C" w14:textId="77777777" w:rsidR="00962C4C" w:rsidRPr="00C54855" w:rsidRDefault="00962C4C" w:rsidP="004C5825">
            <w:pPr>
              <w:ind w:left="162"/>
              <w:rPr>
                <w:lang w:val="sr-Cyrl-RS"/>
              </w:rPr>
            </w:pPr>
          </w:p>
        </w:tc>
      </w:tr>
      <w:tr w:rsidR="004F121C" w:rsidRPr="00C54855" w14:paraId="55411B62" w14:textId="77777777" w:rsidTr="00D61CE8">
        <w:trPr>
          <w:trHeight w:val="1170"/>
        </w:trPr>
        <w:tc>
          <w:tcPr>
            <w:tcW w:w="3676" w:type="dxa"/>
          </w:tcPr>
          <w:p w14:paraId="6BA92077" w14:textId="110330D1" w:rsidR="00833314" w:rsidRDefault="00833314" w:rsidP="00833314">
            <w:pPr>
              <w:jc w:val="both"/>
              <w:rPr>
                <w:lang w:val="sr-Cyrl-RS"/>
              </w:rPr>
            </w:pPr>
            <w:r w:rsidRPr="00833314">
              <w:rPr>
                <w:lang w:val="sr-Cyrl-RS"/>
              </w:rPr>
              <w:t xml:space="preserve">Ime i prezime </w:t>
            </w:r>
            <w:r w:rsidR="00D61CE8">
              <w:rPr>
                <w:lang w:val="sr-Latn-RS"/>
              </w:rPr>
              <w:t xml:space="preserve">predloženog </w:t>
            </w:r>
            <w:r w:rsidRPr="00833314">
              <w:rPr>
                <w:lang w:val="sr-Cyrl-RS"/>
              </w:rPr>
              <w:t>predstavnika</w:t>
            </w:r>
            <w:r w:rsidR="00D61CE8">
              <w:rPr>
                <w:lang w:val="sr-Latn-RS"/>
              </w:rPr>
              <w:t>/ce</w:t>
            </w:r>
            <w:r w:rsidRPr="00833314">
              <w:rPr>
                <w:lang w:val="sr-Cyrl-RS"/>
              </w:rPr>
              <w:t xml:space="preserve"> organizacije:</w:t>
            </w:r>
          </w:p>
          <w:p w14:paraId="5BC675A1" w14:textId="26145CF4" w:rsidR="00514757" w:rsidRPr="004F121C" w:rsidRDefault="00833314" w:rsidP="00D61CE8">
            <w:pPr>
              <w:jc w:val="both"/>
              <w:rPr>
                <w:lang w:val="sr-Cyrl-RS"/>
              </w:rPr>
            </w:pPr>
            <w:r w:rsidRPr="00833314">
              <w:rPr>
                <w:lang w:val="sr-Cyrl-RS"/>
              </w:rPr>
              <w:t xml:space="preserve">Ime i prezime </w:t>
            </w:r>
            <w:r w:rsidR="00D61CE8">
              <w:rPr>
                <w:lang w:val="sr-Latn-RS"/>
              </w:rPr>
              <w:t xml:space="preserve">predloženog </w:t>
            </w:r>
            <w:r w:rsidR="00D61CE8">
              <w:rPr>
                <w:lang w:val="sr-Cyrl-RS"/>
              </w:rPr>
              <w:t>zamenika/ce</w:t>
            </w:r>
            <w:r w:rsidRPr="00833314">
              <w:rPr>
                <w:lang w:val="sr-Cyrl-RS"/>
              </w:rPr>
              <w:t>:</w:t>
            </w:r>
          </w:p>
        </w:tc>
        <w:tc>
          <w:tcPr>
            <w:tcW w:w="5386" w:type="dxa"/>
          </w:tcPr>
          <w:p w14:paraId="679B8B6F" w14:textId="77777777" w:rsidR="004F121C" w:rsidRDefault="004F121C" w:rsidP="004C5825">
            <w:pPr>
              <w:ind w:left="162"/>
              <w:rPr>
                <w:lang w:val="sr-Cyrl-RS"/>
              </w:rPr>
            </w:pPr>
          </w:p>
        </w:tc>
      </w:tr>
      <w:tr w:rsidR="0062262A" w:rsidRPr="00C54855" w14:paraId="222F0832" w14:textId="77777777" w:rsidTr="00D61CE8">
        <w:trPr>
          <w:trHeight w:val="70"/>
        </w:trPr>
        <w:tc>
          <w:tcPr>
            <w:tcW w:w="3676" w:type="dxa"/>
          </w:tcPr>
          <w:p w14:paraId="5C81046C" w14:textId="015A2E2D" w:rsidR="0062262A" w:rsidRDefault="0062262A" w:rsidP="00217305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Stepen poznavanja engleskog jezika predstavnika organizacije </w:t>
            </w:r>
          </w:p>
        </w:tc>
        <w:tc>
          <w:tcPr>
            <w:tcW w:w="5386" w:type="dxa"/>
          </w:tcPr>
          <w:p w14:paraId="5C9383AA" w14:textId="77777777" w:rsidR="0062262A" w:rsidRDefault="0062262A" w:rsidP="004C5825">
            <w:pPr>
              <w:ind w:left="162"/>
              <w:rPr>
                <w:lang w:val="sr-Cyrl-RS"/>
              </w:rPr>
            </w:pPr>
          </w:p>
        </w:tc>
      </w:tr>
      <w:tr w:rsidR="00020189" w:rsidRPr="00C54855" w14:paraId="5284C694" w14:textId="77777777" w:rsidTr="00D61CE8">
        <w:trPr>
          <w:trHeight w:val="70"/>
        </w:trPr>
        <w:tc>
          <w:tcPr>
            <w:tcW w:w="3676" w:type="dxa"/>
          </w:tcPr>
          <w:p w14:paraId="2A8ADF78" w14:textId="1282CFCD" w:rsidR="00020189" w:rsidRPr="00217305" w:rsidRDefault="00C62926" w:rsidP="00217305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P</w:t>
            </w:r>
            <w:r w:rsidR="0034420B">
              <w:rPr>
                <w:lang w:val="sr-Cyrl-RS"/>
              </w:rPr>
              <w:t>rojekti</w:t>
            </w:r>
            <w:r w:rsidR="00217305" w:rsidRPr="00217305">
              <w:rPr>
                <w:lang w:val="sr-Cyrl-RS"/>
              </w:rPr>
              <w:t xml:space="preserve">  u okviru  Interreg IPA programa prekogranične saradnje Mađarska-Srbija</w:t>
            </w:r>
            <w:r w:rsidR="00217305">
              <w:rPr>
                <w:lang w:val="sr-Cyrl-RS"/>
              </w:rPr>
              <w:t xml:space="preserve"> </w:t>
            </w:r>
            <w:r w:rsidR="00217305">
              <w:rPr>
                <w:lang w:val="sr-Latn-RS"/>
              </w:rPr>
              <w:t xml:space="preserve">u kojima je organizacija vodeći aplikant ili partner na projektu </w:t>
            </w:r>
            <w:r w:rsidR="00217305">
              <w:rPr>
                <w:lang w:val="sr-Cyrl-RS"/>
              </w:rPr>
              <w:t>(</w:t>
            </w:r>
            <w:r w:rsidR="00217305" w:rsidRPr="00217305">
              <w:rPr>
                <w:lang w:val="sr-Cyrl-RS"/>
              </w:rPr>
              <w:t xml:space="preserve">ukoliko </w:t>
            </w:r>
            <w:r w:rsidR="00217305">
              <w:rPr>
                <w:lang w:val="sr-Latn-RS"/>
              </w:rPr>
              <w:t>postoje projekti)</w:t>
            </w:r>
          </w:p>
        </w:tc>
        <w:tc>
          <w:tcPr>
            <w:tcW w:w="5386" w:type="dxa"/>
          </w:tcPr>
          <w:p w14:paraId="2CABB67E" w14:textId="77777777" w:rsidR="00020189" w:rsidRDefault="00020189" w:rsidP="004C5825">
            <w:pPr>
              <w:ind w:left="162"/>
              <w:rPr>
                <w:lang w:val="sr-Cyrl-RS"/>
              </w:rPr>
            </w:pPr>
          </w:p>
        </w:tc>
      </w:tr>
      <w:tr w:rsidR="00D61CE8" w:rsidRPr="00C54855" w14:paraId="5C9C3D8B" w14:textId="77777777" w:rsidTr="00D61CE8">
        <w:trPr>
          <w:trHeight w:val="70"/>
        </w:trPr>
        <w:tc>
          <w:tcPr>
            <w:tcW w:w="3676" w:type="dxa"/>
          </w:tcPr>
          <w:p w14:paraId="2CF23ACE" w14:textId="7B9848A5" w:rsidR="00D61CE8" w:rsidRPr="0062262A" w:rsidRDefault="0062262A" w:rsidP="0062262A">
            <w:pPr>
              <w:jc w:val="both"/>
              <w:rPr>
                <w:lang w:val="sr-Latn-RS"/>
              </w:rPr>
            </w:pPr>
            <w:r>
              <w:rPr>
                <w:lang w:val="sr-Cyrl-RS"/>
              </w:rPr>
              <w:t>Članstvo u mreži, savezu, koaliciji</w:t>
            </w:r>
            <w:r w:rsidR="00D61CE8" w:rsidRPr="00D61CE8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(navesti referencu koja dokumentuje članstvo)</w:t>
            </w:r>
          </w:p>
        </w:tc>
        <w:tc>
          <w:tcPr>
            <w:tcW w:w="5386" w:type="dxa"/>
          </w:tcPr>
          <w:p w14:paraId="63C6CC65" w14:textId="77777777" w:rsidR="00D61CE8" w:rsidRDefault="00D61CE8" w:rsidP="004C5825">
            <w:pPr>
              <w:ind w:left="162"/>
              <w:rPr>
                <w:lang w:val="sr-Cyrl-RS"/>
              </w:rPr>
            </w:pPr>
          </w:p>
        </w:tc>
      </w:tr>
      <w:tr w:rsidR="00AD1A00" w:rsidRPr="00C54855" w14:paraId="7CEA71C3" w14:textId="77777777" w:rsidTr="00D61CE8">
        <w:trPr>
          <w:trHeight w:val="70"/>
        </w:trPr>
        <w:tc>
          <w:tcPr>
            <w:tcW w:w="3676" w:type="dxa"/>
          </w:tcPr>
          <w:p w14:paraId="6BD902A7" w14:textId="197FBC2A" w:rsidR="00AD1A00" w:rsidRPr="00020189" w:rsidRDefault="0062262A" w:rsidP="0062262A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Učešće</w:t>
            </w:r>
            <w:r w:rsidR="00020189">
              <w:rPr>
                <w:lang w:val="sr-Latn-RS"/>
              </w:rPr>
              <w:t xml:space="preserve"> u radu radnih grupa i drugih radnih i savetodavnih tela (</w:t>
            </w:r>
            <w:r>
              <w:rPr>
                <w:lang w:val="sr-Latn-RS"/>
              </w:rPr>
              <w:t>navesti spisak radnik tela i nazive organa koji su ih osnovali i godinu osnivanja)</w:t>
            </w:r>
            <w:r w:rsidR="00020189">
              <w:rPr>
                <w:lang w:val="sr-Latn-RS"/>
              </w:rPr>
              <w:t xml:space="preserve"> </w:t>
            </w:r>
          </w:p>
        </w:tc>
        <w:tc>
          <w:tcPr>
            <w:tcW w:w="5386" w:type="dxa"/>
          </w:tcPr>
          <w:p w14:paraId="7F47B4A7" w14:textId="77777777" w:rsidR="00AD1A00" w:rsidRDefault="00AD1A00" w:rsidP="004C5825">
            <w:pPr>
              <w:ind w:left="162"/>
              <w:rPr>
                <w:lang w:val="sr-Cyrl-RS"/>
              </w:rPr>
            </w:pPr>
          </w:p>
        </w:tc>
      </w:tr>
      <w:tr w:rsidR="00320498" w:rsidRPr="00C54855" w14:paraId="496A5EE6" w14:textId="77777777" w:rsidTr="00D61CE8">
        <w:tc>
          <w:tcPr>
            <w:tcW w:w="9062" w:type="dxa"/>
            <w:gridSpan w:val="2"/>
          </w:tcPr>
          <w:p w14:paraId="77B50504" w14:textId="77777777" w:rsidR="00320498" w:rsidRPr="00C54855" w:rsidRDefault="00320498" w:rsidP="004C5825">
            <w:pPr>
              <w:jc w:val="center"/>
              <w:rPr>
                <w:lang w:val="sr-Cyrl-RS"/>
              </w:rPr>
            </w:pPr>
          </w:p>
          <w:p w14:paraId="26FDF891" w14:textId="116D2B95" w:rsidR="00320498" w:rsidRPr="00C14E93" w:rsidRDefault="00320498" w:rsidP="004C5825">
            <w:pPr>
              <w:rPr>
                <w:lang w:val="sr-Cyrl-RS"/>
              </w:rPr>
            </w:pPr>
          </w:p>
          <w:p w14:paraId="7835A864" w14:textId="77777777" w:rsidR="00320498" w:rsidRPr="00C54855" w:rsidRDefault="00320498" w:rsidP="004C5825">
            <w:pPr>
              <w:jc w:val="center"/>
            </w:pPr>
            <w:r w:rsidRPr="00C54855">
              <w:t xml:space="preserve">                                                                   __________________________</w:t>
            </w:r>
          </w:p>
          <w:p w14:paraId="71B1B49A" w14:textId="738C0941" w:rsidR="00B45882" w:rsidRPr="001C2F0B" w:rsidRDefault="00320498" w:rsidP="004D14FC">
            <w:pPr>
              <w:jc w:val="center"/>
              <w:rPr>
                <w:lang w:val="sr-Cyrl-RS"/>
              </w:rPr>
            </w:pPr>
            <w:r w:rsidRPr="00C54855">
              <w:t xml:space="preserve">                                                 </w:t>
            </w:r>
            <w:r w:rsidR="004D14FC">
              <w:t>MP</w:t>
            </w:r>
            <w:r w:rsidRPr="00C54855">
              <w:t xml:space="preserve">             </w:t>
            </w:r>
            <w:r w:rsidR="004D14FC">
              <w:t>Potpis odgovornog lica</w:t>
            </w:r>
            <w:r w:rsidR="0073113D" w:rsidRPr="00C54855">
              <w:rPr>
                <w:lang w:val="sr-Cyrl-RS"/>
              </w:rPr>
              <w:t xml:space="preserve"> </w:t>
            </w:r>
          </w:p>
        </w:tc>
      </w:tr>
    </w:tbl>
    <w:p w14:paraId="10C76736" w14:textId="77777777" w:rsidR="000F5E68" w:rsidRPr="00137C4C" w:rsidRDefault="000F5E68" w:rsidP="00137C4C">
      <w:pPr>
        <w:spacing w:line="360" w:lineRule="auto"/>
        <w:rPr>
          <w:b/>
          <w:lang w:val="sr-Cyrl-RS"/>
        </w:rPr>
      </w:pPr>
    </w:p>
    <w:sectPr w:rsidR="000F5E68" w:rsidRPr="00137C4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53EC" w14:textId="77777777" w:rsidR="006B760D" w:rsidRDefault="006B760D">
      <w:r>
        <w:separator/>
      </w:r>
    </w:p>
  </w:endnote>
  <w:endnote w:type="continuationSeparator" w:id="0">
    <w:p w14:paraId="6A7EDDDA" w14:textId="77777777" w:rsidR="006B760D" w:rsidRDefault="006B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0083" w14:textId="77777777"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079EE" w14:textId="77777777"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666E" w14:textId="77777777"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14:paraId="2F9150B2" w14:textId="77777777"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1615" w14:textId="77777777" w:rsidR="006B760D" w:rsidRDefault="006B760D">
      <w:r>
        <w:separator/>
      </w:r>
    </w:p>
  </w:footnote>
  <w:footnote w:type="continuationSeparator" w:id="0">
    <w:p w14:paraId="45534756" w14:textId="77777777" w:rsidR="006B760D" w:rsidRDefault="006B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6A78" w14:textId="1B3DBA8D" w:rsidR="00F37D78" w:rsidRDefault="00833314">
    <w:pPr>
      <w:pStyle w:val="Header"/>
    </w:pPr>
    <w:r>
      <w:t>ANEKS</w:t>
    </w:r>
    <w:r w:rsidR="00F37D78" w:rsidRPr="00F37D78"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635572">
    <w:abstractNumId w:val="4"/>
  </w:num>
  <w:num w:numId="2" w16cid:durableId="571895473">
    <w:abstractNumId w:val="5"/>
  </w:num>
  <w:num w:numId="3" w16cid:durableId="134848035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52"/>
    <w:rsid w:val="000004E6"/>
    <w:rsid w:val="00005BF3"/>
    <w:rsid w:val="0000798A"/>
    <w:rsid w:val="00012615"/>
    <w:rsid w:val="00016485"/>
    <w:rsid w:val="00020189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4A28"/>
    <w:rsid w:val="000A2C0B"/>
    <w:rsid w:val="000B0CE9"/>
    <w:rsid w:val="000D34F1"/>
    <w:rsid w:val="000D5579"/>
    <w:rsid w:val="000D7E2A"/>
    <w:rsid w:val="000E07D1"/>
    <w:rsid w:val="000E2179"/>
    <w:rsid w:val="000E5925"/>
    <w:rsid w:val="000E7046"/>
    <w:rsid w:val="000F1308"/>
    <w:rsid w:val="000F19AF"/>
    <w:rsid w:val="000F5E68"/>
    <w:rsid w:val="0010117C"/>
    <w:rsid w:val="00113D73"/>
    <w:rsid w:val="0011424F"/>
    <w:rsid w:val="00114E75"/>
    <w:rsid w:val="00114FCC"/>
    <w:rsid w:val="00115DA6"/>
    <w:rsid w:val="0011632F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50C6C"/>
    <w:rsid w:val="001550CE"/>
    <w:rsid w:val="00155DD8"/>
    <w:rsid w:val="001634B7"/>
    <w:rsid w:val="001671CE"/>
    <w:rsid w:val="00167E71"/>
    <w:rsid w:val="00174310"/>
    <w:rsid w:val="001749C3"/>
    <w:rsid w:val="001817F4"/>
    <w:rsid w:val="001820AD"/>
    <w:rsid w:val="00183F61"/>
    <w:rsid w:val="00184832"/>
    <w:rsid w:val="00185578"/>
    <w:rsid w:val="00194825"/>
    <w:rsid w:val="00195AB7"/>
    <w:rsid w:val="001A0BC4"/>
    <w:rsid w:val="001A1634"/>
    <w:rsid w:val="001A6BC6"/>
    <w:rsid w:val="001A78FE"/>
    <w:rsid w:val="001B5930"/>
    <w:rsid w:val="001B6CC7"/>
    <w:rsid w:val="001C004C"/>
    <w:rsid w:val="001C2A53"/>
    <w:rsid w:val="001C2F0B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16052"/>
    <w:rsid w:val="00217305"/>
    <w:rsid w:val="00220C05"/>
    <w:rsid w:val="002274ED"/>
    <w:rsid w:val="00230732"/>
    <w:rsid w:val="00241A54"/>
    <w:rsid w:val="002423C5"/>
    <w:rsid w:val="00243F70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1B73"/>
    <w:rsid w:val="00282A1C"/>
    <w:rsid w:val="002853A2"/>
    <w:rsid w:val="00290A1B"/>
    <w:rsid w:val="00292563"/>
    <w:rsid w:val="00295257"/>
    <w:rsid w:val="00295B35"/>
    <w:rsid w:val="002A0E6E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20498"/>
    <w:rsid w:val="003206C9"/>
    <w:rsid w:val="00320B2E"/>
    <w:rsid w:val="00336878"/>
    <w:rsid w:val="0034420B"/>
    <w:rsid w:val="00356C3A"/>
    <w:rsid w:val="00366DE5"/>
    <w:rsid w:val="00373EE8"/>
    <w:rsid w:val="00377FD7"/>
    <w:rsid w:val="003803D5"/>
    <w:rsid w:val="0038419F"/>
    <w:rsid w:val="00384886"/>
    <w:rsid w:val="0038518F"/>
    <w:rsid w:val="00385513"/>
    <w:rsid w:val="00391967"/>
    <w:rsid w:val="003B1ED2"/>
    <w:rsid w:val="003B5395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118F6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4060"/>
    <w:rsid w:val="00494A95"/>
    <w:rsid w:val="004969B5"/>
    <w:rsid w:val="00497B7F"/>
    <w:rsid w:val="004A5D7C"/>
    <w:rsid w:val="004C1F70"/>
    <w:rsid w:val="004C36C2"/>
    <w:rsid w:val="004C5825"/>
    <w:rsid w:val="004D013E"/>
    <w:rsid w:val="004D14FC"/>
    <w:rsid w:val="004E045B"/>
    <w:rsid w:val="004E43E5"/>
    <w:rsid w:val="004E6312"/>
    <w:rsid w:val="004E6DD4"/>
    <w:rsid w:val="004E6E6A"/>
    <w:rsid w:val="004F121C"/>
    <w:rsid w:val="00503012"/>
    <w:rsid w:val="00503DAC"/>
    <w:rsid w:val="005049B3"/>
    <w:rsid w:val="00514757"/>
    <w:rsid w:val="005154F4"/>
    <w:rsid w:val="00516B9B"/>
    <w:rsid w:val="00520FB8"/>
    <w:rsid w:val="0052405C"/>
    <w:rsid w:val="00535412"/>
    <w:rsid w:val="00535E8A"/>
    <w:rsid w:val="0053774C"/>
    <w:rsid w:val="0054402F"/>
    <w:rsid w:val="00545EAE"/>
    <w:rsid w:val="00546B97"/>
    <w:rsid w:val="00556273"/>
    <w:rsid w:val="00562587"/>
    <w:rsid w:val="005661BE"/>
    <w:rsid w:val="00567824"/>
    <w:rsid w:val="00576A1F"/>
    <w:rsid w:val="00576DE5"/>
    <w:rsid w:val="00576FA3"/>
    <w:rsid w:val="00585A8C"/>
    <w:rsid w:val="00590E10"/>
    <w:rsid w:val="005921FB"/>
    <w:rsid w:val="00592678"/>
    <w:rsid w:val="00592F3A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31F9"/>
    <w:rsid w:val="005C4208"/>
    <w:rsid w:val="005C5C75"/>
    <w:rsid w:val="005C7F74"/>
    <w:rsid w:val="005D392D"/>
    <w:rsid w:val="005D46FE"/>
    <w:rsid w:val="005D6D4B"/>
    <w:rsid w:val="005D76FD"/>
    <w:rsid w:val="005E346F"/>
    <w:rsid w:val="005E6C65"/>
    <w:rsid w:val="005F271F"/>
    <w:rsid w:val="00600D03"/>
    <w:rsid w:val="00601376"/>
    <w:rsid w:val="00613A5F"/>
    <w:rsid w:val="0062262A"/>
    <w:rsid w:val="00633CC6"/>
    <w:rsid w:val="00634B9F"/>
    <w:rsid w:val="00636E9B"/>
    <w:rsid w:val="00651D36"/>
    <w:rsid w:val="00652055"/>
    <w:rsid w:val="00657BAF"/>
    <w:rsid w:val="00661AA0"/>
    <w:rsid w:val="006720AD"/>
    <w:rsid w:val="00675FE9"/>
    <w:rsid w:val="006764FC"/>
    <w:rsid w:val="00677C58"/>
    <w:rsid w:val="006808D6"/>
    <w:rsid w:val="006808ED"/>
    <w:rsid w:val="00680F5E"/>
    <w:rsid w:val="0068454D"/>
    <w:rsid w:val="006871D9"/>
    <w:rsid w:val="00692385"/>
    <w:rsid w:val="006A4D9A"/>
    <w:rsid w:val="006A7D5D"/>
    <w:rsid w:val="006B74AD"/>
    <w:rsid w:val="006B760D"/>
    <w:rsid w:val="006C4E03"/>
    <w:rsid w:val="006C6CC8"/>
    <w:rsid w:val="006D18FB"/>
    <w:rsid w:val="006E005A"/>
    <w:rsid w:val="006E2819"/>
    <w:rsid w:val="006E3186"/>
    <w:rsid w:val="006E52A8"/>
    <w:rsid w:val="006F1395"/>
    <w:rsid w:val="006F2B80"/>
    <w:rsid w:val="006F3D55"/>
    <w:rsid w:val="006F7A63"/>
    <w:rsid w:val="00700120"/>
    <w:rsid w:val="007032EA"/>
    <w:rsid w:val="00703616"/>
    <w:rsid w:val="00703754"/>
    <w:rsid w:val="00711284"/>
    <w:rsid w:val="00721B11"/>
    <w:rsid w:val="007229FF"/>
    <w:rsid w:val="00723570"/>
    <w:rsid w:val="0072649A"/>
    <w:rsid w:val="00727D1E"/>
    <w:rsid w:val="0073113D"/>
    <w:rsid w:val="00735A20"/>
    <w:rsid w:val="007361DF"/>
    <w:rsid w:val="007429D3"/>
    <w:rsid w:val="00744E5B"/>
    <w:rsid w:val="00764C93"/>
    <w:rsid w:val="00765B4B"/>
    <w:rsid w:val="00771097"/>
    <w:rsid w:val="007763D8"/>
    <w:rsid w:val="007773F7"/>
    <w:rsid w:val="00780F53"/>
    <w:rsid w:val="00783897"/>
    <w:rsid w:val="00791EB1"/>
    <w:rsid w:val="007A53CF"/>
    <w:rsid w:val="007A71E0"/>
    <w:rsid w:val="007A73E7"/>
    <w:rsid w:val="007B0FED"/>
    <w:rsid w:val="007B4155"/>
    <w:rsid w:val="007B4B21"/>
    <w:rsid w:val="007B5A30"/>
    <w:rsid w:val="007C4131"/>
    <w:rsid w:val="007D1546"/>
    <w:rsid w:val="007D276A"/>
    <w:rsid w:val="007D34F2"/>
    <w:rsid w:val="007D3FBA"/>
    <w:rsid w:val="007D6386"/>
    <w:rsid w:val="007E02B8"/>
    <w:rsid w:val="007F4EC7"/>
    <w:rsid w:val="007F556A"/>
    <w:rsid w:val="00802889"/>
    <w:rsid w:val="008103EA"/>
    <w:rsid w:val="00812185"/>
    <w:rsid w:val="008249A1"/>
    <w:rsid w:val="00825141"/>
    <w:rsid w:val="00833100"/>
    <w:rsid w:val="00833314"/>
    <w:rsid w:val="00833C9E"/>
    <w:rsid w:val="008352B4"/>
    <w:rsid w:val="00836A15"/>
    <w:rsid w:val="008432ED"/>
    <w:rsid w:val="00847165"/>
    <w:rsid w:val="008509C1"/>
    <w:rsid w:val="00851945"/>
    <w:rsid w:val="00853FA0"/>
    <w:rsid w:val="00856C1D"/>
    <w:rsid w:val="00860029"/>
    <w:rsid w:val="0086363F"/>
    <w:rsid w:val="00872BF6"/>
    <w:rsid w:val="00881589"/>
    <w:rsid w:val="008A3239"/>
    <w:rsid w:val="008A5C43"/>
    <w:rsid w:val="008B44BF"/>
    <w:rsid w:val="008C29B4"/>
    <w:rsid w:val="008D7BB2"/>
    <w:rsid w:val="008D7F00"/>
    <w:rsid w:val="008E45ED"/>
    <w:rsid w:val="00904F89"/>
    <w:rsid w:val="009072DD"/>
    <w:rsid w:val="00907D09"/>
    <w:rsid w:val="00926087"/>
    <w:rsid w:val="00933BFD"/>
    <w:rsid w:val="00940D5E"/>
    <w:rsid w:val="00953CE5"/>
    <w:rsid w:val="00956D83"/>
    <w:rsid w:val="00960437"/>
    <w:rsid w:val="00962C4C"/>
    <w:rsid w:val="00964B02"/>
    <w:rsid w:val="0096558D"/>
    <w:rsid w:val="00967264"/>
    <w:rsid w:val="00967C26"/>
    <w:rsid w:val="00983EBE"/>
    <w:rsid w:val="00986206"/>
    <w:rsid w:val="009A08E0"/>
    <w:rsid w:val="009A56B3"/>
    <w:rsid w:val="009A7F0D"/>
    <w:rsid w:val="009C0D8E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07B1A"/>
    <w:rsid w:val="00A139B7"/>
    <w:rsid w:val="00A14582"/>
    <w:rsid w:val="00A160E8"/>
    <w:rsid w:val="00A17F8B"/>
    <w:rsid w:val="00A2121F"/>
    <w:rsid w:val="00A25DAE"/>
    <w:rsid w:val="00A26722"/>
    <w:rsid w:val="00A27337"/>
    <w:rsid w:val="00A277A9"/>
    <w:rsid w:val="00A4207B"/>
    <w:rsid w:val="00A536C4"/>
    <w:rsid w:val="00A53C81"/>
    <w:rsid w:val="00A62084"/>
    <w:rsid w:val="00A702A3"/>
    <w:rsid w:val="00A73DE2"/>
    <w:rsid w:val="00A853DF"/>
    <w:rsid w:val="00A860FA"/>
    <w:rsid w:val="00A93DC0"/>
    <w:rsid w:val="00A96BCC"/>
    <w:rsid w:val="00AA70FD"/>
    <w:rsid w:val="00AA79C3"/>
    <w:rsid w:val="00AB5202"/>
    <w:rsid w:val="00AC06DC"/>
    <w:rsid w:val="00AC5ADE"/>
    <w:rsid w:val="00AD1A00"/>
    <w:rsid w:val="00AE091C"/>
    <w:rsid w:val="00AE30B1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34645"/>
    <w:rsid w:val="00B40027"/>
    <w:rsid w:val="00B427BF"/>
    <w:rsid w:val="00B42FDB"/>
    <w:rsid w:val="00B44AFD"/>
    <w:rsid w:val="00B45882"/>
    <w:rsid w:val="00B45E8E"/>
    <w:rsid w:val="00B45FF6"/>
    <w:rsid w:val="00B47CAC"/>
    <w:rsid w:val="00B50684"/>
    <w:rsid w:val="00B51ECD"/>
    <w:rsid w:val="00B52FBA"/>
    <w:rsid w:val="00B626AE"/>
    <w:rsid w:val="00B66B2F"/>
    <w:rsid w:val="00B6773D"/>
    <w:rsid w:val="00B720AA"/>
    <w:rsid w:val="00B87537"/>
    <w:rsid w:val="00B97817"/>
    <w:rsid w:val="00BA0485"/>
    <w:rsid w:val="00BA0F25"/>
    <w:rsid w:val="00BA646E"/>
    <w:rsid w:val="00BB055C"/>
    <w:rsid w:val="00BB5632"/>
    <w:rsid w:val="00BD6DB5"/>
    <w:rsid w:val="00BD6EA3"/>
    <w:rsid w:val="00BD75D9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26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922A5"/>
    <w:rsid w:val="00C95216"/>
    <w:rsid w:val="00C97052"/>
    <w:rsid w:val="00CA15A5"/>
    <w:rsid w:val="00CA2C7D"/>
    <w:rsid w:val="00CA3098"/>
    <w:rsid w:val="00CA3EC6"/>
    <w:rsid w:val="00CB1965"/>
    <w:rsid w:val="00CC06C3"/>
    <w:rsid w:val="00CC47E1"/>
    <w:rsid w:val="00CC4C08"/>
    <w:rsid w:val="00CC4CB4"/>
    <w:rsid w:val="00CD08F7"/>
    <w:rsid w:val="00CF2F65"/>
    <w:rsid w:val="00CF56AC"/>
    <w:rsid w:val="00CF638D"/>
    <w:rsid w:val="00D139BF"/>
    <w:rsid w:val="00D20233"/>
    <w:rsid w:val="00D21E33"/>
    <w:rsid w:val="00D30B93"/>
    <w:rsid w:val="00D44356"/>
    <w:rsid w:val="00D44524"/>
    <w:rsid w:val="00D5192A"/>
    <w:rsid w:val="00D61CE8"/>
    <w:rsid w:val="00D655B5"/>
    <w:rsid w:val="00D674E7"/>
    <w:rsid w:val="00D7118D"/>
    <w:rsid w:val="00D74621"/>
    <w:rsid w:val="00D75283"/>
    <w:rsid w:val="00D82828"/>
    <w:rsid w:val="00D8524D"/>
    <w:rsid w:val="00D86DD4"/>
    <w:rsid w:val="00D90C95"/>
    <w:rsid w:val="00D95F17"/>
    <w:rsid w:val="00D96EA8"/>
    <w:rsid w:val="00DA1AC8"/>
    <w:rsid w:val="00DA56BB"/>
    <w:rsid w:val="00DA7544"/>
    <w:rsid w:val="00DB3C6D"/>
    <w:rsid w:val="00DC648A"/>
    <w:rsid w:val="00DC6C84"/>
    <w:rsid w:val="00DD04E3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60FE"/>
    <w:rsid w:val="00E362DE"/>
    <w:rsid w:val="00E40C55"/>
    <w:rsid w:val="00E4204B"/>
    <w:rsid w:val="00E42740"/>
    <w:rsid w:val="00E4784A"/>
    <w:rsid w:val="00E50721"/>
    <w:rsid w:val="00E534F6"/>
    <w:rsid w:val="00E56E09"/>
    <w:rsid w:val="00E63765"/>
    <w:rsid w:val="00E72463"/>
    <w:rsid w:val="00E76330"/>
    <w:rsid w:val="00E77DAA"/>
    <w:rsid w:val="00E80B50"/>
    <w:rsid w:val="00E83257"/>
    <w:rsid w:val="00E83B69"/>
    <w:rsid w:val="00E90EAA"/>
    <w:rsid w:val="00E939B3"/>
    <w:rsid w:val="00E978E4"/>
    <w:rsid w:val="00EA1B22"/>
    <w:rsid w:val="00EA511B"/>
    <w:rsid w:val="00EA7B16"/>
    <w:rsid w:val="00EB20BB"/>
    <w:rsid w:val="00EB23E4"/>
    <w:rsid w:val="00EB2468"/>
    <w:rsid w:val="00EB31E7"/>
    <w:rsid w:val="00EB56CD"/>
    <w:rsid w:val="00EC3A34"/>
    <w:rsid w:val="00EC5257"/>
    <w:rsid w:val="00EC59E4"/>
    <w:rsid w:val="00ED19FF"/>
    <w:rsid w:val="00ED2C99"/>
    <w:rsid w:val="00ED4239"/>
    <w:rsid w:val="00ED710B"/>
    <w:rsid w:val="00EE51C1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55B5"/>
    <w:rsid w:val="00F37D78"/>
    <w:rsid w:val="00F450E7"/>
    <w:rsid w:val="00F46552"/>
    <w:rsid w:val="00F54D8A"/>
    <w:rsid w:val="00F5769B"/>
    <w:rsid w:val="00F60EFE"/>
    <w:rsid w:val="00F625C6"/>
    <w:rsid w:val="00F65987"/>
    <w:rsid w:val="00F71A13"/>
    <w:rsid w:val="00F75E07"/>
    <w:rsid w:val="00F80D02"/>
    <w:rsid w:val="00F95E5C"/>
    <w:rsid w:val="00FA1B6E"/>
    <w:rsid w:val="00FA2576"/>
    <w:rsid w:val="00FB18E0"/>
    <w:rsid w:val="00FB28C2"/>
    <w:rsid w:val="00FB72BA"/>
    <w:rsid w:val="00FC30D1"/>
    <w:rsid w:val="00FC438C"/>
    <w:rsid w:val="00FD11CE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D7CB5"/>
  <w15:chartTrackingRefBased/>
  <w15:docId w15:val="{BE1462C4-7CD5-4F49-AC82-65DF0509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806C-3D14-442C-B51D-87CD7C7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Sabor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Katarina Ginic</cp:lastModifiedBy>
  <cp:revision>2</cp:revision>
  <cp:lastPrinted>2009-12-03T11:55:00Z</cp:lastPrinted>
  <dcterms:created xsi:type="dcterms:W3CDTF">2022-10-13T12:56:00Z</dcterms:created>
  <dcterms:modified xsi:type="dcterms:W3CDTF">2022-10-13T12:56:00Z</dcterms:modified>
</cp:coreProperties>
</file>